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CC7F60" w:rsidRPr="00CC7F60">
        <w:rPr>
          <w:rFonts w:asciiTheme="minorHAnsi" w:hAnsiTheme="minorHAnsi" w:cs="Calibri"/>
          <w:bCs/>
          <w:iCs/>
          <w:u w:val="single"/>
        </w:rPr>
        <w:t>Dostawa zestawów do żywienia dojelitowego</w:t>
      </w:r>
      <w:r w:rsidR="00CC7F60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A2A72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F33521" w:rsidRPr="00F33521">
        <w:rPr>
          <w:rFonts w:ascii="Calibri" w:hAnsi="Calibri" w:cs="Calibri"/>
          <w:u w:val="single"/>
        </w:rPr>
        <w:t>Dostawa zestawów do żywienia dojelitowego</w:t>
      </w:r>
      <w:r w:rsidR="00F33521">
        <w:rPr>
          <w:rFonts w:ascii="Calibri" w:hAnsi="Calibri" w:cs="Calibri"/>
          <w:u w:val="single"/>
        </w:rPr>
        <w:t>.</w:t>
      </w:r>
    </w:p>
    <w:p w:rsidR="00F33521" w:rsidRDefault="00F33521" w:rsidP="000A2A72">
      <w:pPr>
        <w:jc w:val="both"/>
        <w:rPr>
          <w:rFonts w:ascii="Calibri" w:hAnsi="Calibri" w:cs="Calibri"/>
          <w:u w:val="single"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bookmarkStart w:id="1" w:name="_GoBack"/>
      <w:bookmarkEnd w:id="1"/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AB" w:rsidRDefault="00211DAB" w:rsidP="00392B38">
      <w:r>
        <w:separator/>
      </w:r>
    </w:p>
  </w:endnote>
  <w:endnote w:type="continuationSeparator" w:id="0">
    <w:p w:rsidR="00211DAB" w:rsidRDefault="00211DA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B6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B6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AB" w:rsidRDefault="00211DAB" w:rsidP="00392B38">
      <w:r>
        <w:separator/>
      </w:r>
    </w:p>
  </w:footnote>
  <w:footnote w:type="continuationSeparator" w:id="0">
    <w:p w:rsidR="00211DAB" w:rsidRDefault="00211DAB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CC7F60">
      <w:rPr>
        <w:rFonts w:ascii="Calibri" w:hAnsi="Calibri"/>
      </w:rPr>
      <w:t>PN-290</w:t>
    </w:r>
    <w:r w:rsidR="00524158">
      <w:rPr>
        <w:rFonts w:ascii="Calibri" w:hAnsi="Calibri"/>
      </w:rPr>
      <w:t>/2</w:t>
    </w:r>
    <w:r w:rsidR="00CA7F2A">
      <w:rPr>
        <w:rFonts w:ascii="Calibri" w:hAnsi="Calibri"/>
      </w:rPr>
      <w:t>2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02B6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E20B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C9ED-0B1B-4B22-A661-406EA38C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77</cp:revision>
  <cp:lastPrinted>2021-01-25T12:45:00Z</cp:lastPrinted>
  <dcterms:created xsi:type="dcterms:W3CDTF">2021-03-25T08:28:00Z</dcterms:created>
  <dcterms:modified xsi:type="dcterms:W3CDTF">2022-11-04T07:46:00Z</dcterms:modified>
</cp:coreProperties>
</file>